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8" w:rsidRDefault="000E1C18" w:rsidP="000E1C18">
      <w:pPr>
        <w:ind w:right="-108"/>
        <w:jc w:val="center"/>
        <w:rPr>
          <w:sz w:val="32"/>
        </w:rPr>
      </w:pPr>
    </w:p>
    <w:p w:rsidR="000E1C18" w:rsidRPr="002F1A4F" w:rsidRDefault="000E1C18" w:rsidP="000E1C18">
      <w:pPr>
        <w:ind w:right="-108"/>
        <w:jc w:val="center"/>
        <w:rPr>
          <w:sz w:val="32"/>
        </w:rPr>
      </w:pPr>
    </w:p>
    <w:p w:rsidR="000E1C18" w:rsidRPr="00426960" w:rsidRDefault="000E1C18" w:rsidP="000E1C18">
      <w:pPr>
        <w:jc w:val="center"/>
        <w:rPr>
          <w:sz w:val="44"/>
        </w:rPr>
      </w:pPr>
      <w:r>
        <w:rPr>
          <w:noProof/>
          <w:color w:val="355E00"/>
          <w:sz w:val="18"/>
          <w:szCs w:val="18"/>
          <w:lang w:eastAsia="pl-P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5410200</wp:posOffset>
            </wp:positionH>
            <wp:positionV relativeFrom="page">
              <wp:posOffset>1038225</wp:posOffset>
            </wp:positionV>
            <wp:extent cx="1876425" cy="1381125"/>
            <wp:effectExtent l="19050" t="0" r="9525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81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355E00"/>
          <w:sz w:val="18"/>
          <w:szCs w:val="18"/>
          <w:lang w:eastAsia="pl-PL"/>
        </w:rPr>
        <w:drawing>
          <wp:inline distT="0" distB="0" distL="0" distR="0">
            <wp:extent cx="1371600" cy="1181100"/>
            <wp:effectExtent l="19050" t="0" r="0" b="0"/>
            <wp:docPr id="7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0" w:name="irc_mi"/>
      <w:bookmarkEnd w:id="0"/>
    </w:p>
    <w:p w:rsidR="000E1C18" w:rsidRDefault="000E1C18" w:rsidP="000E1C18">
      <w:pPr>
        <w:jc w:val="center"/>
        <w:rPr>
          <w:b/>
          <w:color w:val="244061"/>
          <w:sz w:val="28"/>
          <w:szCs w:val="28"/>
        </w:rPr>
      </w:pPr>
    </w:p>
    <w:p w:rsidR="000E1C18" w:rsidRPr="00775517" w:rsidRDefault="000E1C18" w:rsidP="000E1C18">
      <w:pPr>
        <w:jc w:val="center"/>
        <w:rPr>
          <w:b/>
          <w:color w:val="244061"/>
          <w:sz w:val="28"/>
          <w:szCs w:val="28"/>
        </w:rPr>
      </w:pPr>
      <w:r w:rsidRPr="00775517">
        <w:rPr>
          <w:b/>
          <w:color w:val="244061"/>
          <w:sz w:val="28"/>
          <w:szCs w:val="28"/>
        </w:rPr>
        <w:t xml:space="preserve">REGULAMIN </w:t>
      </w:r>
      <w:r>
        <w:rPr>
          <w:b/>
          <w:color w:val="244061"/>
          <w:sz w:val="28"/>
          <w:szCs w:val="28"/>
        </w:rPr>
        <w:t>IV</w:t>
      </w:r>
      <w:r w:rsidRPr="00775517">
        <w:rPr>
          <w:b/>
          <w:color w:val="244061"/>
          <w:sz w:val="28"/>
          <w:szCs w:val="28"/>
        </w:rPr>
        <w:t xml:space="preserve"> RAJDU ROWEROWEGO</w:t>
      </w:r>
    </w:p>
    <w:p w:rsidR="000E1C18" w:rsidRDefault="000E1C18" w:rsidP="000E1C18">
      <w:pPr>
        <w:jc w:val="center"/>
        <w:rPr>
          <w:b/>
          <w:color w:val="244061"/>
          <w:sz w:val="28"/>
          <w:szCs w:val="28"/>
        </w:rPr>
      </w:pPr>
    </w:p>
    <w:p w:rsidR="000E1C18" w:rsidRPr="00775517" w:rsidRDefault="000E1C18" w:rsidP="000E1C18">
      <w:pPr>
        <w:jc w:val="center"/>
        <w:rPr>
          <w:b/>
          <w:color w:val="244061"/>
          <w:sz w:val="28"/>
          <w:szCs w:val="28"/>
        </w:rPr>
      </w:pPr>
      <w:r w:rsidRPr="00775517">
        <w:rPr>
          <w:b/>
          <w:color w:val="244061"/>
          <w:sz w:val="28"/>
          <w:szCs w:val="28"/>
        </w:rPr>
        <w:t>„Poznajemy Gminę Budry”</w:t>
      </w:r>
    </w:p>
    <w:p w:rsidR="000E1C18" w:rsidRPr="00C0496E" w:rsidRDefault="000E1C18" w:rsidP="000E1C18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496E">
        <w:rPr>
          <w:rFonts w:ascii="Times New Roman" w:hAnsi="Times New Roman"/>
          <w:b/>
          <w:sz w:val="28"/>
          <w:szCs w:val="28"/>
          <w:u w:val="single"/>
        </w:rPr>
        <w:t>Cel rajdu:</w:t>
      </w:r>
    </w:p>
    <w:p w:rsidR="000E1C18" w:rsidRPr="00162BDC" w:rsidRDefault="000E1C18" w:rsidP="000E1C18">
      <w:pPr>
        <w:pStyle w:val="Akapitzlist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</w:rPr>
      </w:pPr>
      <w:r w:rsidRPr="00162BDC">
        <w:rPr>
          <w:rFonts w:ascii="Times New Roman" w:hAnsi="Times New Roman"/>
        </w:rPr>
        <w:t>Popularyzacja  i zwiększenie dostępu mieszkańców i turystów do aktywnych form  wypoczynku .</w:t>
      </w:r>
    </w:p>
    <w:p w:rsidR="000E1C18" w:rsidRPr="00162BDC" w:rsidRDefault="000E1C18" w:rsidP="000E1C18">
      <w:pPr>
        <w:pStyle w:val="Akapitzlist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</w:rPr>
      </w:pPr>
      <w:r w:rsidRPr="00162BDC">
        <w:rPr>
          <w:rFonts w:ascii="Times New Roman" w:hAnsi="Times New Roman"/>
        </w:rPr>
        <w:t>Promocja walorów przyrodniczych i zasobów historycznych w szczególności Gminy Budry.</w:t>
      </w:r>
    </w:p>
    <w:p w:rsidR="000E1C18" w:rsidRPr="00162BDC" w:rsidRDefault="000E1C18" w:rsidP="000E1C18">
      <w:pPr>
        <w:pStyle w:val="Akapitzlist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</w:rPr>
      </w:pPr>
      <w:r w:rsidRPr="00162BDC">
        <w:rPr>
          <w:rFonts w:ascii="Times New Roman" w:hAnsi="Times New Roman"/>
        </w:rPr>
        <w:t>Zwiększenie zainteresowania szlakami rowerowymi i turystyką rowerową mieszkań</w:t>
      </w:r>
      <w:r>
        <w:rPr>
          <w:rFonts w:ascii="Times New Roman" w:hAnsi="Times New Roman"/>
        </w:rPr>
        <w:t xml:space="preserve">ców  i turystów </w:t>
      </w:r>
      <w:r>
        <w:rPr>
          <w:rFonts w:ascii="Times New Roman" w:hAnsi="Times New Roman"/>
        </w:rPr>
        <w:br/>
        <w:t xml:space="preserve"> na obszarach Gmin Budry, Banie Mazurskie i Węgorzewa.</w:t>
      </w:r>
    </w:p>
    <w:p w:rsidR="000E1C18" w:rsidRPr="00775517" w:rsidRDefault="000E1C18" w:rsidP="000E1C18">
      <w:pPr>
        <w:ind w:left="567"/>
        <w:rPr>
          <w:sz w:val="16"/>
          <w:szCs w:val="16"/>
        </w:rPr>
      </w:pPr>
    </w:p>
    <w:p w:rsidR="000E1C18" w:rsidRDefault="000E1C18" w:rsidP="000E1C18">
      <w:pPr>
        <w:pStyle w:val="Akapitzlist"/>
        <w:spacing w:line="240" w:lineRule="auto"/>
        <w:ind w:left="0"/>
        <w:jc w:val="both"/>
        <w:rPr>
          <w:rFonts w:eastAsia="Times New Roman"/>
          <w:b/>
        </w:rPr>
      </w:pPr>
      <w:r w:rsidRPr="00510693">
        <w:rPr>
          <w:rFonts w:ascii="Times New Roman" w:hAnsi="Times New Roman"/>
          <w:b/>
          <w:sz w:val="28"/>
          <w:szCs w:val="28"/>
          <w:u w:val="single"/>
        </w:rPr>
        <w:t>Organizator rajdu:</w:t>
      </w:r>
      <w:r w:rsidRPr="00162BD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   Stowarzyszenie Partnerstwo ,,</w:t>
      </w:r>
      <w:r w:rsidRPr="00162BDC">
        <w:rPr>
          <w:rFonts w:ascii="Times New Roman" w:hAnsi="Times New Roman"/>
          <w:b/>
          <w:sz w:val="32"/>
          <w:szCs w:val="32"/>
        </w:rPr>
        <w:t>Dzikie Mazur</w:t>
      </w:r>
      <w:r>
        <w:rPr>
          <w:rFonts w:ascii="Times New Roman" w:hAnsi="Times New Roman"/>
          <w:b/>
          <w:sz w:val="32"/>
          <w:szCs w:val="32"/>
        </w:rPr>
        <w:t>y,,</w:t>
      </w:r>
      <w:r w:rsidRPr="00775517">
        <w:rPr>
          <w:rFonts w:eastAsia="Times New Roman"/>
          <w:b/>
        </w:rPr>
        <w:t xml:space="preserve">   </w:t>
      </w:r>
    </w:p>
    <w:p w:rsidR="000E1C18" w:rsidRPr="00775517" w:rsidRDefault="000E1C18" w:rsidP="000E1C18">
      <w:pPr>
        <w:pStyle w:val="Akapitzlist"/>
        <w:spacing w:line="240" w:lineRule="auto"/>
        <w:ind w:left="0"/>
        <w:jc w:val="both"/>
        <w:rPr>
          <w:rFonts w:eastAsia="Times New Roman"/>
          <w:b/>
        </w:rPr>
      </w:pPr>
      <w:r w:rsidRPr="00775517">
        <w:rPr>
          <w:rFonts w:eastAsia="Times New Roman"/>
          <w:b/>
        </w:rPr>
        <w:t xml:space="preserve">   </w:t>
      </w:r>
    </w:p>
    <w:p w:rsidR="000E1C18" w:rsidRDefault="000E1C18" w:rsidP="000E1C18">
      <w:pPr>
        <w:rPr>
          <w:rStyle w:val="Wyrnieniedelikatne"/>
          <w:b/>
          <w:color w:val="000000" w:themeColor="text1"/>
          <w:sz w:val="28"/>
          <w:szCs w:val="28"/>
        </w:rPr>
      </w:pPr>
      <w:r w:rsidRPr="002476FD">
        <w:rPr>
          <w:rStyle w:val="Wyrnieniedelikatne"/>
          <w:b/>
          <w:color w:val="000000" w:themeColor="text1"/>
          <w:sz w:val="28"/>
          <w:szCs w:val="28"/>
        </w:rPr>
        <w:t xml:space="preserve"> Kierownik Rajdu:</w:t>
      </w:r>
      <w:r w:rsidRPr="002476FD">
        <w:rPr>
          <w:rStyle w:val="Wyrnieniedelikatne"/>
          <w:b/>
          <w:color w:val="000000" w:themeColor="text1"/>
          <w:sz w:val="28"/>
          <w:szCs w:val="28"/>
        </w:rPr>
        <w:tab/>
      </w:r>
      <w:r w:rsidRPr="002476FD">
        <w:rPr>
          <w:rStyle w:val="Wyrnieniedelikatne"/>
          <w:b/>
          <w:color w:val="000000" w:themeColor="text1"/>
          <w:sz w:val="28"/>
          <w:szCs w:val="28"/>
        </w:rPr>
        <w:tab/>
        <w:t xml:space="preserve">Krystyna </w:t>
      </w:r>
      <w:proofErr w:type="spellStart"/>
      <w:r w:rsidRPr="002476FD">
        <w:rPr>
          <w:rStyle w:val="Wyrnieniedelikatne"/>
          <w:b/>
          <w:color w:val="000000" w:themeColor="text1"/>
          <w:sz w:val="28"/>
          <w:szCs w:val="28"/>
        </w:rPr>
        <w:t>Nad</w:t>
      </w:r>
      <w:r>
        <w:rPr>
          <w:rStyle w:val="Wyrnieniedelikatne"/>
          <w:b/>
          <w:color w:val="000000" w:themeColor="text1"/>
          <w:sz w:val="28"/>
          <w:szCs w:val="28"/>
        </w:rPr>
        <w:t>oba</w:t>
      </w:r>
      <w:proofErr w:type="spellEnd"/>
      <w:r>
        <w:rPr>
          <w:rStyle w:val="Wyrnieniedelikatne"/>
          <w:b/>
          <w:color w:val="000000" w:themeColor="text1"/>
          <w:sz w:val="28"/>
          <w:szCs w:val="28"/>
        </w:rPr>
        <w:t xml:space="preserve">  </w:t>
      </w:r>
      <w:r>
        <w:rPr>
          <w:rStyle w:val="Wyrnieniedelikatne"/>
          <w:b/>
          <w:color w:val="000000" w:themeColor="text1"/>
          <w:sz w:val="28"/>
          <w:szCs w:val="28"/>
        </w:rPr>
        <w:tab/>
        <w:t>tel. kom. 667 432 355</w:t>
      </w:r>
      <w:r w:rsidRPr="002476FD">
        <w:rPr>
          <w:rStyle w:val="Wyrnieniedelikatne"/>
          <w:b/>
          <w:color w:val="000000" w:themeColor="text1"/>
          <w:sz w:val="28"/>
          <w:szCs w:val="28"/>
        </w:rPr>
        <w:t xml:space="preserve">  Komandor rajdu: </w:t>
      </w:r>
      <w:r w:rsidRPr="002476FD">
        <w:rPr>
          <w:rStyle w:val="Wyrnieniedelikatne"/>
          <w:b/>
          <w:color w:val="000000" w:themeColor="text1"/>
          <w:sz w:val="28"/>
          <w:szCs w:val="28"/>
        </w:rPr>
        <w:tab/>
      </w:r>
      <w:r w:rsidRPr="002476FD">
        <w:rPr>
          <w:rStyle w:val="Wyrnieniedelikatne"/>
          <w:b/>
          <w:color w:val="000000" w:themeColor="text1"/>
          <w:sz w:val="28"/>
          <w:szCs w:val="28"/>
        </w:rPr>
        <w:tab/>
      </w:r>
      <w:r>
        <w:rPr>
          <w:rStyle w:val="Wyrnieniedelikatne"/>
          <w:b/>
          <w:color w:val="000000" w:themeColor="text1"/>
          <w:sz w:val="28"/>
          <w:szCs w:val="28"/>
        </w:rPr>
        <w:t xml:space="preserve">         </w:t>
      </w:r>
      <w:r w:rsidRPr="002476FD">
        <w:rPr>
          <w:rStyle w:val="Wyrnieniedelikatne"/>
          <w:b/>
          <w:color w:val="000000" w:themeColor="text1"/>
          <w:sz w:val="28"/>
          <w:szCs w:val="28"/>
        </w:rPr>
        <w:t xml:space="preserve">Witosław Wyrobek </w:t>
      </w:r>
      <w:r>
        <w:rPr>
          <w:rStyle w:val="Wyrnieniedelikatne"/>
          <w:b/>
          <w:color w:val="000000" w:themeColor="text1"/>
          <w:sz w:val="28"/>
          <w:szCs w:val="28"/>
        </w:rPr>
        <w:t xml:space="preserve">         </w:t>
      </w:r>
      <w:r w:rsidRPr="002476FD">
        <w:rPr>
          <w:rStyle w:val="Wyrnieniedelikatne"/>
          <w:b/>
          <w:color w:val="000000" w:themeColor="text1"/>
          <w:sz w:val="28"/>
          <w:szCs w:val="28"/>
        </w:rPr>
        <w:t xml:space="preserve"> tel. kom. 505 928</w:t>
      </w:r>
      <w:r>
        <w:rPr>
          <w:rStyle w:val="Wyrnieniedelikatne"/>
          <w:b/>
          <w:color w:val="000000" w:themeColor="text1"/>
          <w:sz w:val="28"/>
          <w:szCs w:val="28"/>
        </w:rPr>
        <w:t> </w:t>
      </w:r>
      <w:r w:rsidRPr="002476FD">
        <w:rPr>
          <w:rStyle w:val="Wyrnieniedelikatne"/>
          <w:b/>
          <w:color w:val="000000" w:themeColor="text1"/>
          <w:sz w:val="28"/>
          <w:szCs w:val="28"/>
        </w:rPr>
        <w:t>292</w:t>
      </w:r>
    </w:p>
    <w:p w:rsidR="000E1C18" w:rsidRPr="002476FD" w:rsidRDefault="000E1C18" w:rsidP="000E1C18">
      <w:pPr>
        <w:rPr>
          <w:color w:val="00B050"/>
          <w:sz w:val="28"/>
          <w:szCs w:val="28"/>
        </w:rPr>
      </w:pPr>
      <w:r w:rsidRPr="002476FD">
        <w:rPr>
          <w:b/>
          <w:color w:val="00B050"/>
          <w:sz w:val="28"/>
          <w:szCs w:val="28"/>
          <w:u w:val="single"/>
        </w:rPr>
        <w:t>Termin rajdu</w:t>
      </w:r>
      <w:r w:rsidRPr="002476FD">
        <w:rPr>
          <w:color w:val="00B050"/>
          <w:sz w:val="28"/>
          <w:szCs w:val="28"/>
        </w:rPr>
        <w:t xml:space="preserve">:   </w:t>
      </w:r>
      <w:r>
        <w:rPr>
          <w:b/>
          <w:color w:val="00B050"/>
          <w:sz w:val="32"/>
          <w:szCs w:val="32"/>
        </w:rPr>
        <w:t>10-12.05.2019</w:t>
      </w:r>
      <w:r w:rsidRPr="002476FD">
        <w:rPr>
          <w:b/>
          <w:color w:val="00B050"/>
          <w:sz w:val="32"/>
          <w:szCs w:val="32"/>
        </w:rPr>
        <w:t xml:space="preserve"> r.</w:t>
      </w:r>
    </w:p>
    <w:p w:rsidR="000E1C18" w:rsidRPr="00450FBB" w:rsidRDefault="000E1C18" w:rsidP="000E1C18">
      <w:pPr>
        <w:pStyle w:val="Akapitzlist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50FBB">
        <w:rPr>
          <w:rFonts w:ascii="Times New Roman" w:hAnsi="Times New Roman"/>
          <w:sz w:val="28"/>
          <w:szCs w:val="28"/>
        </w:rPr>
        <w:t>.</w:t>
      </w:r>
    </w:p>
    <w:p w:rsidR="000E1C18" w:rsidRPr="006C71EF" w:rsidRDefault="000E1C18" w:rsidP="000E1C18">
      <w:pPr>
        <w:pStyle w:val="Akapitzlist"/>
        <w:spacing w:line="240" w:lineRule="auto"/>
        <w:ind w:left="0"/>
        <w:jc w:val="center"/>
        <w:rPr>
          <w:rFonts w:ascii="Times New Roman" w:hAnsi="Times New Roman"/>
          <w:b/>
          <w:i/>
          <w:color w:val="00B050"/>
          <w:sz w:val="44"/>
          <w:szCs w:val="44"/>
        </w:rPr>
      </w:pPr>
      <w:r w:rsidRPr="0009586D">
        <w:rPr>
          <w:rFonts w:ascii="Times New Roman" w:hAnsi="Times New Roman"/>
          <w:b/>
          <w:i/>
          <w:color w:val="00B050"/>
          <w:sz w:val="44"/>
          <w:szCs w:val="44"/>
        </w:rPr>
        <w:t>Serdecznie Zapraszamy</w:t>
      </w:r>
    </w:p>
    <w:p w:rsidR="000E1C18" w:rsidRDefault="000E1C18" w:rsidP="000E1C18"/>
    <w:p w:rsidR="000E1C18" w:rsidRPr="00162BDC" w:rsidRDefault="000E1C18" w:rsidP="000E1C18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162BDC">
        <w:rPr>
          <w:rFonts w:ascii="Times New Roman" w:hAnsi="Times New Roman"/>
          <w:b/>
          <w:sz w:val="32"/>
          <w:szCs w:val="32"/>
          <w:u w:val="single"/>
        </w:rPr>
        <w:t>Warunki uczestnictwa:</w:t>
      </w:r>
    </w:p>
    <w:p w:rsidR="000E1C18" w:rsidRPr="008064C3" w:rsidRDefault="000E1C18" w:rsidP="000E1C18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26BF">
        <w:rPr>
          <w:rFonts w:ascii="Times New Roman" w:hAnsi="Times New Roman"/>
          <w:sz w:val="24"/>
          <w:szCs w:val="24"/>
        </w:rPr>
        <w:t>Każdy uczestnik przed startem w rajdzie rowerowym ma obowiązek zapoznać się z regulaminem.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1C18" w:rsidRPr="006C71EF" w:rsidRDefault="000E1C18" w:rsidP="000E1C18">
      <w:pPr>
        <w:pStyle w:val="gwpc8642991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87DE2">
        <w:rPr>
          <w:sz w:val="28"/>
          <w:szCs w:val="28"/>
        </w:rPr>
        <w:t xml:space="preserve">Uczestnicy zobowiązani są  zgłosić swój udział w rajdzie na wypełnionej karcie zgłoszeniowej , która stanowi załącznik nr.1 do regulaminu wraz z potwierdzeniem przelewu  darowizny na stowarzyszenie -mailem </w:t>
      </w:r>
      <w:r>
        <w:rPr>
          <w:b/>
          <w:sz w:val="28"/>
          <w:szCs w:val="28"/>
          <w:u w:val="single"/>
        </w:rPr>
        <w:t>do dnia 05.05.2019</w:t>
      </w:r>
      <w:r w:rsidRPr="00687DE2">
        <w:rPr>
          <w:b/>
          <w:sz w:val="28"/>
          <w:szCs w:val="28"/>
          <w:u w:val="single"/>
        </w:rPr>
        <w:t>r</w:t>
      </w:r>
      <w:r w:rsidRPr="00687DE2">
        <w:rPr>
          <w:b/>
          <w:sz w:val="28"/>
          <w:szCs w:val="28"/>
        </w:rPr>
        <w:t xml:space="preserve">.  </w:t>
      </w:r>
      <w:r w:rsidRPr="00687DE2">
        <w:rPr>
          <w:sz w:val="28"/>
          <w:szCs w:val="28"/>
        </w:rPr>
        <w:t xml:space="preserve">na adres: </w:t>
      </w:r>
      <w:hyperlink r:id="rId7" w:history="1">
        <w:r w:rsidRPr="00EA7D56">
          <w:rPr>
            <w:rStyle w:val="Hipercze"/>
            <w:sz w:val="28"/>
            <w:szCs w:val="28"/>
          </w:rPr>
          <w:t>krystynanadoba1@o2.pl</w:t>
        </w:r>
      </w:hyperlink>
      <w:r w:rsidRPr="00C744D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</w:p>
    <w:p w:rsidR="000E1C18" w:rsidRPr="006C71EF" w:rsidRDefault="000E1C18" w:rsidP="000E1C18">
      <w:pPr>
        <w:pStyle w:val="gwpc8642991msonormal"/>
        <w:shd w:val="clear" w:color="auto" w:fill="FFFFFF"/>
        <w:spacing w:before="0" w:beforeAutospacing="0" w:after="0" w:afterAutospacing="0"/>
        <w:ind w:left="426"/>
        <w:rPr>
          <w:rFonts w:ascii="Calibri" w:hAnsi="Calibri"/>
          <w:b/>
          <w:color w:val="2D2D2D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b/>
        </w:rPr>
        <w:t>2.Wniesienie wpisowego</w:t>
      </w:r>
      <w:r w:rsidRPr="006C71EF">
        <w:rPr>
          <w:b/>
        </w:rPr>
        <w:t xml:space="preserve"> w wysokości 40 zł /osoby  na </w:t>
      </w:r>
      <w:r w:rsidRPr="006C71EF">
        <w:rPr>
          <w:rFonts w:ascii="Calibri" w:hAnsi="Calibri"/>
          <w:b/>
          <w:color w:val="2D2D2D"/>
        </w:rPr>
        <w:t xml:space="preserve">konto bankowe:  Stowarzyszenie Partnerstwo Dzikie Mazury:  </w:t>
      </w:r>
      <w:r w:rsidRPr="006C71EF">
        <w:rPr>
          <w:b/>
        </w:rPr>
        <w:t>BGŻ o/Węgorzewo 22203000451110000002481260</w:t>
      </w:r>
    </w:p>
    <w:p w:rsidR="000E1C18" w:rsidRDefault="000E1C18" w:rsidP="000E1C18">
      <w:pPr>
        <w:pStyle w:val="Akapitzlist"/>
        <w:tabs>
          <w:tab w:val="left" w:pos="709"/>
        </w:tabs>
        <w:spacing w:line="240" w:lineRule="auto"/>
        <w:ind w:left="502"/>
        <w:rPr>
          <w:rFonts w:ascii="Times New Roman" w:hAnsi="Times New Roman"/>
          <w:b/>
          <w:sz w:val="24"/>
          <w:szCs w:val="24"/>
        </w:rPr>
      </w:pPr>
      <w:r w:rsidRPr="006C71EF">
        <w:rPr>
          <w:rFonts w:ascii="Times New Roman" w:hAnsi="Times New Roman"/>
          <w:b/>
          <w:sz w:val="24"/>
          <w:szCs w:val="24"/>
        </w:rPr>
        <w:t xml:space="preserve">Z dopiskiem  ,,Darowizna  na cele statutowe stowarzyszenia,, </w:t>
      </w:r>
      <w:r>
        <w:rPr>
          <w:rFonts w:ascii="Times New Roman" w:hAnsi="Times New Roman"/>
          <w:b/>
          <w:sz w:val="24"/>
          <w:szCs w:val="24"/>
        </w:rPr>
        <w:t>Rajd Rowerowy</w:t>
      </w:r>
    </w:p>
    <w:p w:rsidR="000E1C18" w:rsidRPr="00AB5E5A" w:rsidRDefault="000E1C18" w:rsidP="000E1C18">
      <w:pPr>
        <w:tabs>
          <w:tab w:val="left" w:pos="709"/>
        </w:tabs>
        <w:rPr>
          <w:bCs/>
          <w:i/>
          <w:sz w:val="32"/>
          <w:szCs w:val="32"/>
        </w:rPr>
      </w:pPr>
      <w:r w:rsidRPr="00AB5E5A">
        <w:rPr>
          <w:i/>
          <w:sz w:val="32"/>
          <w:szCs w:val="32"/>
        </w:rPr>
        <w:lastRenderedPageBreak/>
        <w:t xml:space="preserve">    </w:t>
      </w:r>
      <w:r w:rsidRPr="00AB5E5A">
        <w:rPr>
          <w:bCs/>
          <w:i/>
          <w:sz w:val="32"/>
          <w:szCs w:val="32"/>
        </w:rPr>
        <w:t xml:space="preserve">Liczba miejsc jest ograniczona, decyduje kolejność zgłoszeń. </w:t>
      </w:r>
    </w:p>
    <w:p w:rsidR="000E1C18" w:rsidRPr="00687DE2" w:rsidRDefault="000E1C18" w:rsidP="000E1C18">
      <w:pPr>
        <w:ind w:left="142"/>
      </w:pPr>
      <w:r w:rsidRPr="00687DE2">
        <w:t>3.</w:t>
      </w:r>
      <w:r>
        <w:t xml:space="preserve"> </w:t>
      </w:r>
      <w:r w:rsidRPr="00687DE2">
        <w:t>Posiadanie przez uczestników rajdu niezbędnej wiedzy i umiejęt</w:t>
      </w:r>
      <w:r>
        <w:t xml:space="preserve">ności poruszania się po drogach. </w:t>
      </w:r>
    </w:p>
    <w:p w:rsidR="000E1C18" w:rsidRPr="00687DE2" w:rsidRDefault="000E1C18" w:rsidP="000E1C18">
      <w:pPr>
        <w:ind w:left="142"/>
      </w:pPr>
      <w:r w:rsidRPr="00687DE2">
        <w:t>4.</w:t>
      </w:r>
      <w:r>
        <w:t xml:space="preserve"> </w:t>
      </w:r>
      <w:r w:rsidRPr="00687DE2">
        <w:t xml:space="preserve">Osoby niepełnoletnie mające ukończone 15 lat muszą przedstawić pisemną zgodę  rodziców lub </w:t>
      </w:r>
      <w:r>
        <w:t xml:space="preserve">   </w:t>
      </w:r>
      <w:r w:rsidRPr="00687DE2">
        <w:t>opiekuna prawnego na udział w rajdzie.</w:t>
      </w:r>
    </w:p>
    <w:p w:rsidR="000E1C18" w:rsidRPr="00687DE2" w:rsidRDefault="000E1C18" w:rsidP="000E1C18">
      <w:pPr>
        <w:ind w:left="142"/>
      </w:pPr>
      <w:r w:rsidRPr="00687DE2">
        <w:t>5.</w:t>
      </w:r>
      <w:r>
        <w:t xml:space="preserve"> </w:t>
      </w:r>
      <w:r w:rsidRPr="00687DE2">
        <w:t>Osoby poniżej 15 roku życia mogą wziąć udział w rajdzie jedynie pod opieką rodzica lub opiekuna.</w:t>
      </w:r>
    </w:p>
    <w:p w:rsidR="000E1C18" w:rsidRPr="00687DE2" w:rsidRDefault="000E1C18" w:rsidP="000E1C18">
      <w:pPr>
        <w:ind w:left="142"/>
      </w:pPr>
      <w:r w:rsidRPr="00687DE2">
        <w:t>6.</w:t>
      </w:r>
      <w:r>
        <w:t xml:space="preserve"> </w:t>
      </w:r>
      <w:r w:rsidRPr="00687DE2">
        <w:t>Uczestnicy Rajdu ubezpieczają się we własnym zakresie.</w:t>
      </w:r>
    </w:p>
    <w:p w:rsidR="000E1C18" w:rsidRPr="00687DE2" w:rsidRDefault="000E1C18" w:rsidP="000E1C18">
      <w:pPr>
        <w:tabs>
          <w:tab w:val="left" w:pos="709"/>
        </w:tabs>
      </w:pPr>
      <w:r>
        <w:t xml:space="preserve">  </w:t>
      </w:r>
      <w:r w:rsidRPr="00256892">
        <w:t>7.Noclegi w agroturyst</w:t>
      </w:r>
      <w:r>
        <w:t>yce  i na kwaterach prywatnych 4</w:t>
      </w:r>
      <w:r w:rsidRPr="00256892">
        <w:t xml:space="preserve">0- 45zł (miejsca ograniczone), </w:t>
      </w:r>
      <w:r w:rsidRPr="000E1C18">
        <w:rPr>
          <w:b/>
        </w:rPr>
        <w:t xml:space="preserve">(Zielone Wzgórze Grądy Węgorzewski 26A </w:t>
      </w:r>
      <w:proofErr w:type="spellStart"/>
      <w:r w:rsidRPr="000E1C18">
        <w:rPr>
          <w:b/>
        </w:rPr>
        <w:t>nr</w:t>
      </w:r>
      <w:proofErr w:type="spellEnd"/>
      <w:r w:rsidRPr="000E1C18">
        <w:rPr>
          <w:b/>
        </w:rPr>
        <w:t xml:space="preserve">. Tel. 694968261 rezerwacja we własnym zakresie)    </w:t>
      </w:r>
      <w:r>
        <w:t xml:space="preserve">w szkole za kościołem </w:t>
      </w:r>
      <w:r w:rsidRPr="00256892">
        <w:t>( karimata i śpiwór we własnym zakresie  od piątkowego popołudnia) .</w:t>
      </w:r>
    </w:p>
    <w:p w:rsidR="000E1C18" w:rsidRDefault="000E1C18" w:rsidP="000E1C18">
      <w:pPr>
        <w:tabs>
          <w:tab w:val="left" w:pos="709"/>
        </w:tabs>
      </w:pPr>
      <w:r>
        <w:t xml:space="preserve">  </w:t>
      </w:r>
      <w:r w:rsidRPr="00687DE2">
        <w:t xml:space="preserve">  8. Chętni: grupy do 10 osób lub też pojedynczy rowerzyści zgłaszają swój udział u organizatora     osobiście, listownie,   e-mailem </w:t>
      </w:r>
      <w:r>
        <w:t>lub</w:t>
      </w:r>
      <w:r w:rsidRPr="00687DE2">
        <w:t xml:space="preserve"> telefonicznie.</w:t>
      </w:r>
    </w:p>
    <w:p w:rsidR="008B3EFD" w:rsidRDefault="008B3EFD" w:rsidP="000E1C18">
      <w:pPr>
        <w:tabs>
          <w:tab w:val="left" w:pos="709"/>
        </w:tabs>
      </w:pPr>
    </w:p>
    <w:p w:rsidR="000E1C18" w:rsidRPr="00775517" w:rsidRDefault="000E1C18" w:rsidP="000E1C18">
      <w:pPr>
        <w:pStyle w:val="Akapitzlist"/>
        <w:tabs>
          <w:tab w:val="left" w:pos="851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u w:val="single"/>
        </w:rPr>
      </w:pPr>
      <w:r w:rsidRPr="00007612">
        <w:rPr>
          <w:rFonts w:ascii="Times New Roman" w:hAnsi="Times New Roman"/>
          <w:b/>
          <w:sz w:val="32"/>
          <w:szCs w:val="32"/>
          <w:u w:val="single"/>
        </w:rPr>
        <w:t>Zasady zachowania uczestników rajdu</w:t>
      </w:r>
    </w:p>
    <w:p w:rsidR="000E1C18" w:rsidRPr="001D17A6" w:rsidRDefault="000E1C18" w:rsidP="000E1C18">
      <w:pPr>
        <w:tabs>
          <w:tab w:val="left" w:pos="851"/>
        </w:tabs>
        <w:jc w:val="both"/>
        <w:rPr>
          <w:b/>
        </w:rPr>
      </w:pPr>
      <w:r w:rsidRPr="001D17A6">
        <w:rPr>
          <w:b/>
        </w:rPr>
        <w:t>Rajd będzie odbywać się przy nieograniczonym ruchu drogowym, uczestnicy muszą zachować szczególną ostrożność i znać zasady ruchu drogowego, wobec czego uczestnicy rajdu zobowiązani są do:</w:t>
      </w:r>
    </w:p>
    <w:p w:rsidR="000E1C18" w:rsidRPr="001D17A6" w:rsidRDefault="000E1C18" w:rsidP="000E1C18">
      <w:pPr>
        <w:tabs>
          <w:tab w:val="left" w:pos="851"/>
        </w:tabs>
        <w:jc w:val="both"/>
        <w:rPr>
          <w:b/>
        </w:rPr>
      </w:pPr>
    </w:p>
    <w:p w:rsidR="000E1C18" w:rsidRPr="00775517" w:rsidRDefault="000E1C18" w:rsidP="000E1C18">
      <w:pPr>
        <w:pStyle w:val="Akapitzlist"/>
        <w:numPr>
          <w:ilvl w:val="0"/>
          <w:numId w:val="2"/>
        </w:numPr>
        <w:tabs>
          <w:tab w:val="left" w:pos="851"/>
        </w:tabs>
        <w:spacing w:line="240" w:lineRule="auto"/>
        <w:ind w:left="709" w:hanging="283"/>
        <w:jc w:val="both"/>
        <w:rPr>
          <w:rFonts w:ascii="Times New Roman" w:hAnsi="Times New Roman"/>
        </w:rPr>
      </w:pPr>
      <w:r w:rsidRPr="00775517">
        <w:rPr>
          <w:rFonts w:ascii="Times New Roman" w:hAnsi="Times New Roman"/>
        </w:rPr>
        <w:t>Przestrzegania Regulaminu Rajdu oraz obowiązkowego podporządkowania się decyzjom kierownictwa rajdu oraz pol</w:t>
      </w:r>
      <w:r>
        <w:rPr>
          <w:rFonts w:ascii="Times New Roman" w:hAnsi="Times New Roman"/>
        </w:rPr>
        <w:t>eceniom osób kierujących ruchem.</w:t>
      </w:r>
    </w:p>
    <w:p w:rsidR="000E1C18" w:rsidRPr="00775517" w:rsidRDefault="000E1C18" w:rsidP="000E1C18">
      <w:pPr>
        <w:pStyle w:val="Akapitzlist"/>
        <w:numPr>
          <w:ilvl w:val="0"/>
          <w:numId w:val="2"/>
        </w:numPr>
        <w:tabs>
          <w:tab w:val="left" w:pos="851"/>
        </w:tabs>
        <w:spacing w:line="240" w:lineRule="auto"/>
        <w:ind w:left="709" w:hanging="283"/>
        <w:jc w:val="both"/>
        <w:rPr>
          <w:rFonts w:ascii="Times New Roman" w:hAnsi="Times New Roman"/>
        </w:rPr>
      </w:pPr>
      <w:r w:rsidRPr="00775517">
        <w:rPr>
          <w:rFonts w:ascii="Times New Roman" w:hAnsi="Times New Roman"/>
        </w:rPr>
        <w:t>Posiadania sprawnego technicznie roweru, wyposażonego zgodnie</w:t>
      </w:r>
      <w:r>
        <w:rPr>
          <w:rFonts w:ascii="Times New Roman" w:hAnsi="Times New Roman"/>
        </w:rPr>
        <w:t xml:space="preserve"> </w:t>
      </w:r>
      <w:r w:rsidRPr="00775517">
        <w:rPr>
          <w:rFonts w:ascii="Times New Roman" w:hAnsi="Times New Roman"/>
        </w:rPr>
        <w:t>z obowiązującymi przepisami o</w:t>
      </w:r>
      <w:r>
        <w:rPr>
          <w:rFonts w:ascii="Times New Roman" w:hAnsi="Times New Roman"/>
        </w:rPr>
        <w:t>raz posiadanie kasku ochronnego.</w:t>
      </w:r>
    </w:p>
    <w:p w:rsidR="000E1C18" w:rsidRPr="00775517" w:rsidRDefault="000E1C18" w:rsidP="000E1C18">
      <w:pPr>
        <w:pStyle w:val="Akapitzlist"/>
        <w:numPr>
          <w:ilvl w:val="0"/>
          <w:numId w:val="2"/>
        </w:numPr>
        <w:tabs>
          <w:tab w:val="left" w:pos="851"/>
        </w:tabs>
        <w:spacing w:line="240" w:lineRule="auto"/>
        <w:ind w:left="709" w:hanging="283"/>
        <w:jc w:val="both"/>
        <w:rPr>
          <w:rFonts w:ascii="Times New Roman" w:hAnsi="Times New Roman"/>
        </w:rPr>
      </w:pPr>
      <w:r w:rsidRPr="00775517">
        <w:rPr>
          <w:rFonts w:ascii="Times New Roman" w:hAnsi="Times New Roman"/>
        </w:rPr>
        <w:t>Poruszanie się zgodnie z zasadami ruchu drogowego. Jadąc w kolumnie należy zachować odległość miedzy rowerami 3-5 m, a przy zjazdach 15-30m.</w:t>
      </w:r>
    </w:p>
    <w:p w:rsidR="000E1C18" w:rsidRPr="00775517" w:rsidRDefault="000E1C18" w:rsidP="000E1C18">
      <w:pPr>
        <w:pStyle w:val="Akapitzlist"/>
        <w:numPr>
          <w:ilvl w:val="0"/>
          <w:numId w:val="2"/>
        </w:numPr>
        <w:tabs>
          <w:tab w:val="left" w:pos="851"/>
        </w:tabs>
        <w:spacing w:line="240" w:lineRule="auto"/>
        <w:ind w:left="709" w:hanging="283"/>
        <w:jc w:val="both"/>
        <w:rPr>
          <w:rFonts w:ascii="Times New Roman" w:hAnsi="Times New Roman"/>
        </w:rPr>
      </w:pPr>
      <w:r w:rsidRPr="00775517">
        <w:rPr>
          <w:rFonts w:ascii="Times New Roman" w:hAnsi="Times New Roman"/>
        </w:rPr>
        <w:t>Liczba rowerów jadących w jednej k</w:t>
      </w:r>
      <w:r>
        <w:rPr>
          <w:rFonts w:ascii="Times New Roman" w:hAnsi="Times New Roman"/>
        </w:rPr>
        <w:t>olumnie nie może przekraczać 15.</w:t>
      </w:r>
    </w:p>
    <w:p w:rsidR="000E1C18" w:rsidRPr="00775517" w:rsidRDefault="000E1C18" w:rsidP="000E1C18">
      <w:pPr>
        <w:pStyle w:val="Akapitzlist"/>
        <w:numPr>
          <w:ilvl w:val="0"/>
          <w:numId w:val="2"/>
        </w:numPr>
        <w:tabs>
          <w:tab w:val="left" w:pos="851"/>
        </w:tabs>
        <w:spacing w:line="240" w:lineRule="auto"/>
        <w:ind w:left="709" w:hanging="283"/>
        <w:jc w:val="both"/>
        <w:rPr>
          <w:rFonts w:ascii="Times New Roman" w:hAnsi="Times New Roman"/>
        </w:rPr>
      </w:pPr>
      <w:r w:rsidRPr="00775517">
        <w:rPr>
          <w:rFonts w:ascii="Times New Roman" w:hAnsi="Times New Roman"/>
        </w:rPr>
        <w:t>Podczas jazdy w kolumnie należy zachować min. 200 m odległości pomiędzy</w:t>
      </w:r>
      <w:r>
        <w:rPr>
          <w:rFonts w:ascii="Times New Roman" w:hAnsi="Times New Roman"/>
        </w:rPr>
        <w:t xml:space="preserve"> poszczególnymi grupami kolumny.</w:t>
      </w:r>
    </w:p>
    <w:p w:rsidR="000E1C18" w:rsidRPr="00775517" w:rsidRDefault="000E1C18" w:rsidP="000E1C18">
      <w:pPr>
        <w:pStyle w:val="Akapitzlist"/>
        <w:numPr>
          <w:ilvl w:val="0"/>
          <w:numId w:val="2"/>
        </w:numPr>
        <w:tabs>
          <w:tab w:val="left" w:pos="851"/>
        </w:tabs>
        <w:spacing w:line="240" w:lineRule="auto"/>
        <w:ind w:left="709" w:hanging="283"/>
        <w:jc w:val="both"/>
        <w:rPr>
          <w:rFonts w:ascii="Times New Roman" w:hAnsi="Times New Roman"/>
        </w:rPr>
      </w:pPr>
      <w:r w:rsidRPr="00775517">
        <w:rPr>
          <w:rFonts w:ascii="Times New Roman" w:hAnsi="Times New Roman"/>
        </w:rPr>
        <w:t>Każdy uczestnik rajdu zobowiązany jest do jazdy w równym tempie dostosowanym do prędkości innych uczestników, przy zachowaniu ostrożności, należy j</w:t>
      </w:r>
      <w:r>
        <w:rPr>
          <w:rFonts w:ascii="Times New Roman" w:hAnsi="Times New Roman"/>
        </w:rPr>
        <w:t>echać równo i spokojnie w szyku.</w:t>
      </w:r>
    </w:p>
    <w:p w:rsidR="000E1C18" w:rsidRPr="00775517" w:rsidRDefault="000E1C18" w:rsidP="000E1C18">
      <w:pPr>
        <w:pStyle w:val="Akapitzlist"/>
        <w:numPr>
          <w:ilvl w:val="0"/>
          <w:numId w:val="2"/>
        </w:numPr>
        <w:tabs>
          <w:tab w:val="left" w:pos="851"/>
        </w:tabs>
        <w:spacing w:line="240" w:lineRule="auto"/>
        <w:ind w:left="709" w:hanging="283"/>
        <w:jc w:val="both"/>
        <w:rPr>
          <w:rFonts w:ascii="Times New Roman" w:hAnsi="Times New Roman"/>
        </w:rPr>
      </w:pPr>
      <w:r w:rsidRPr="00775517">
        <w:rPr>
          <w:rFonts w:ascii="Times New Roman" w:hAnsi="Times New Roman"/>
        </w:rPr>
        <w:t>Przy zjazdach nie należy rozpędzać roweru, nie wolno wyprzedzać. Należy k</w:t>
      </w:r>
      <w:r>
        <w:rPr>
          <w:rFonts w:ascii="Times New Roman" w:hAnsi="Times New Roman"/>
        </w:rPr>
        <w:t>ontrolować szybkość i hamowanie.</w:t>
      </w:r>
    </w:p>
    <w:p w:rsidR="000E1C18" w:rsidRPr="00775517" w:rsidRDefault="000E1C18" w:rsidP="000E1C18">
      <w:pPr>
        <w:pStyle w:val="Akapitzlist"/>
        <w:numPr>
          <w:ilvl w:val="0"/>
          <w:numId w:val="2"/>
        </w:numPr>
        <w:tabs>
          <w:tab w:val="left" w:pos="851"/>
        </w:tabs>
        <w:spacing w:line="240" w:lineRule="auto"/>
        <w:ind w:left="709" w:hanging="283"/>
        <w:jc w:val="both"/>
        <w:rPr>
          <w:rFonts w:ascii="Times New Roman" w:hAnsi="Times New Roman"/>
        </w:rPr>
      </w:pPr>
      <w:r w:rsidRPr="00775517">
        <w:rPr>
          <w:rFonts w:ascii="Times New Roman" w:hAnsi="Times New Roman"/>
        </w:rPr>
        <w:t xml:space="preserve">Każdy manewr na drodze musi być przeprowadzony z upewnieniem się </w:t>
      </w:r>
      <w:r w:rsidRPr="00775517">
        <w:rPr>
          <w:rFonts w:ascii="Times New Roman" w:hAnsi="Times New Roman"/>
        </w:rPr>
        <w:br/>
        <w:t>o możliwości bezpiecznego jego wykonania oraz odpowi</w:t>
      </w:r>
      <w:r>
        <w:rPr>
          <w:rFonts w:ascii="Times New Roman" w:hAnsi="Times New Roman"/>
        </w:rPr>
        <w:t>ednio wcześniej zasygnalizowany.</w:t>
      </w:r>
    </w:p>
    <w:p w:rsidR="000E1C18" w:rsidRPr="00775517" w:rsidRDefault="000E1C18" w:rsidP="000E1C18">
      <w:pPr>
        <w:pStyle w:val="Akapitzlist"/>
        <w:numPr>
          <w:ilvl w:val="0"/>
          <w:numId w:val="2"/>
        </w:numPr>
        <w:tabs>
          <w:tab w:val="left" w:pos="851"/>
        </w:tabs>
        <w:spacing w:line="240" w:lineRule="auto"/>
        <w:ind w:left="709" w:hanging="283"/>
        <w:jc w:val="both"/>
        <w:rPr>
          <w:rFonts w:ascii="Times New Roman" w:hAnsi="Times New Roman"/>
        </w:rPr>
      </w:pPr>
      <w:r w:rsidRPr="00775517">
        <w:rPr>
          <w:rFonts w:ascii="Times New Roman" w:hAnsi="Times New Roman"/>
        </w:rPr>
        <w:t>Podczas postoju nie należy tarasować drogi. Postoje należy organizować poza jezdnią</w:t>
      </w:r>
      <w:r>
        <w:rPr>
          <w:rFonts w:ascii="Times New Roman" w:hAnsi="Times New Roman"/>
        </w:rPr>
        <w:t>, na parkingu, łące lub polanie.</w:t>
      </w:r>
    </w:p>
    <w:p w:rsidR="000E1C18" w:rsidRPr="00EA26BF" w:rsidRDefault="000E1C18" w:rsidP="000E1C18">
      <w:pPr>
        <w:pStyle w:val="Akapitzlist"/>
        <w:numPr>
          <w:ilvl w:val="0"/>
          <w:numId w:val="2"/>
        </w:numPr>
        <w:tabs>
          <w:tab w:val="num" w:pos="-937"/>
          <w:tab w:val="left" w:pos="851"/>
        </w:tabs>
        <w:ind w:left="709" w:hanging="283"/>
        <w:jc w:val="both"/>
      </w:pPr>
      <w:r w:rsidRPr="00EA26BF">
        <w:t>Przed wyruszeniem kierownik rajdu omawia trasę przejazdu z uwzględnieniem miejsc niebezpiecznych, stwarzających zagrożenia.</w:t>
      </w:r>
    </w:p>
    <w:p w:rsidR="000E1C18" w:rsidRPr="001D17A6" w:rsidRDefault="000E1C18" w:rsidP="000E1C18">
      <w:pPr>
        <w:pStyle w:val="Akapitzlist"/>
        <w:numPr>
          <w:ilvl w:val="0"/>
          <w:numId w:val="2"/>
        </w:numPr>
        <w:tabs>
          <w:tab w:val="left" w:pos="851"/>
        </w:tabs>
        <w:spacing w:line="240" w:lineRule="auto"/>
        <w:ind w:left="709" w:hanging="283"/>
        <w:jc w:val="both"/>
        <w:rPr>
          <w:rFonts w:ascii="Times New Roman" w:hAnsi="Times New Roman"/>
        </w:rPr>
      </w:pPr>
      <w:r w:rsidRPr="001D17A6">
        <w:rPr>
          <w:rFonts w:ascii="Times New Roman" w:hAnsi="Times New Roman"/>
        </w:rPr>
        <w:t>Uczestnicy biorą udział w Rajdzie na własną odpowiedzialność</w:t>
      </w:r>
      <w:r>
        <w:rPr>
          <w:rFonts w:ascii="Times New Roman" w:hAnsi="Times New Roman"/>
        </w:rPr>
        <w:t>.</w:t>
      </w:r>
    </w:p>
    <w:p w:rsidR="008B3EFD" w:rsidRPr="008B3EFD" w:rsidRDefault="000E1C18" w:rsidP="008B3EFD">
      <w:pPr>
        <w:pStyle w:val="Akapitzlist"/>
        <w:numPr>
          <w:ilvl w:val="0"/>
          <w:numId w:val="2"/>
        </w:numPr>
        <w:tabs>
          <w:tab w:val="left" w:pos="851"/>
        </w:tabs>
        <w:spacing w:line="240" w:lineRule="auto"/>
        <w:ind w:left="709" w:hanging="283"/>
        <w:jc w:val="both"/>
        <w:rPr>
          <w:rFonts w:ascii="Times New Roman" w:hAnsi="Times New Roman"/>
        </w:rPr>
      </w:pPr>
      <w:r w:rsidRPr="00C55434">
        <w:rPr>
          <w:b/>
          <w:sz w:val="28"/>
          <w:szCs w:val="28"/>
          <w:u w:val="single"/>
        </w:rPr>
        <w:t>Uwaga</w:t>
      </w:r>
      <w:r w:rsidRPr="00C55434">
        <w:rPr>
          <w:b/>
        </w:rPr>
        <w:t xml:space="preserve">: </w:t>
      </w:r>
      <w:r w:rsidRPr="00775517">
        <w:t>na wszelki wypadek prosimy zabrać kurtki lub peleryny przeciwdeszczowe.</w:t>
      </w:r>
    </w:p>
    <w:p w:rsidR="008B3EFD" w:rsidRPr="008B3EFD" w:rsidRDefault="008B3EFD" w:rsidP="008B3EFD">
      <w:pPr>
        <w:tabs>
          <w:tab w:val="left" w:pos="851"/>
        </w:tabs>
        <w:ind w:left="426"/>
        <w:jc w:val="both"/>
      </w:pPr>
    </w:p>
    <w:p w:rsidR="000E1C18" w:rsidRPr="008B3EFD" w:rsidRDefault="000E1C18" w:rsidP="008B3EFD">
      <w:pPr>
        <w:tabs>
          <w:tab w:val="left" w:pos="851"/>
        </w:tabs>
        <w:jc w:val="both"/>
        <w:rPr>
          <w:sz w:val="22"/>
          <w:szCs w:val="22"/>
        </w:rPr>
      </w:pPr>
      <w:r w:rsidRPr="008B3EFD">
        <w:rPr>
          <w:b/>
          <w:color w:val="FF0000"/>
          <w:sz w:val="32"/>
          <w:szCs w:val="32"/>
          <w:u w:val="single"/>
        </w:rPr>
        <w:t>Na trasie zabrania się!!!!</w:t>
      </w:r>
      <w:r w:rsidRPr="008B3EFD">
        <w:rPr>
          <w:b/>
          <w:color w:val="FF0000"/>
          <w:sz w:val="32"/>
          <w:szCs w:val="32"/>
        </w:rPr>
        <w:t>:</w:t>
      </w:r>
    </w:p>
    <w:p w:rsidR="000E1C18" w:rsidRDefault="000E1C18" w:rsidP="000E1C18">
      <w:pPr>
        <w:pStyle w:val="Akapitzlist"/>
        <w:numPr>
          <w:ilvl w:val="0"/>
          <w:numId w:val="4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A26BF">
        <w:rPr>
          <w:rFonts w:ascii="Times New Roman" w:hAnsi="Times New Roman"/>
          <w:sz w:val="24"/>
          <w:szCs w:val="24"/>
        </w:rPr>
        <w:t xml:space="preserve">pożywania </w:t>
      </w:r>
      <w:r w:rsidRPr="0000603C">
        <w:rPr>
          <w:rFonts w:ascii="Times New Roman" w:hAnsi="Times New Roman"/>
          <w:sz w:val="24"/>
          <w:szCs w:val="24"/>
        </w:rPr>
        <w:t>alkoholu i innych środków odurzających</w:t>
      </w:r>
      <w:r>
        <w:rPr>
          <w:rFonts w:ascii="Times New Roman" w:hAnsi="Times New Roman"/>
          <w:sz w:val="24"/>
          <w:szCs w:val="24"/>
        </w:rPr>
        <w:t>.</w:t>
      </w:r>
    </w:p>
    <w:p w:rsidR="000E1C18" w:rsidRPr="0000603C" w:rsidRDefault="000E1C18" w:rsidP="000E1C18">
      <w:pPr>
        <w:pStyle w:val="Akapitzlist"/>
        <w:numPr>
          <w:ilvl w:val="0"/>
          <w:numId w:val="4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00603C">
        <w:rPr>
          <w:rFonts w:ascii="Times New Roman" w:hAnsi="Times New Roman"/>
          <w:sz w:val="24"/>
          <w:szCs w:val="24"/>
        </w:rPr>
        <w:t>aśmiecania tras</w:t>
      </w:r>
      <w:r>
        <w:rPr>
          <w:rFonts w:ascii="Times New Roman" w:hAnsi="Times New Roman"/>
          <w:sz w:val="24"/>
          <w:szCs w:val="24"/>
        </w:rPr>
        <w:t>y rajdu oraz miejsc przyległych.</w:t>
      </w:r>
    </w:p>
    <w:p w:rsidR="000E1C18" w:rsidRPr="00A76873" w:rsidRDefault="000E1C18" w:rsidP="00A76873">
      <w:pPr>
        <w:pStyle w:val="Akapitzlist"/>
        <w:numPr>
          <w:ilvl w:val="0"/>
          <w:numId w:val="4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Niszczenia przyrody.</w:t>
      </w:r>
    </w:p>
    <w:p w:rsidR="000E1C18" w:rsidRPr="0000603C" w:rsidRDefault="000E1C18" w:rsidP="000E1C18">
      <w:pPr>
        <w:pStyle w:val="Akapitzlist"/>
        <w:numPr>
          <w:ilvl w:val="0"/>
          <w:numId w:val="4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00603C">
        <w:rPr>
          <w:rFonts w:ascii="Times New Roman" w:hAnsi="Times New Roman"/>
          <w:sz w:val="24"/>
          <w:szCs w:val="24"/>
        </w:rPr>
        <w:t>ndywidua</w:t>
      </w:r>
      <w:r>
        <w:rPr>
          <w:rFonts w:ascii="Times New Roman" w:hAnsi="Times New Roman"/>
          <w:sz w:val="24"/>
          <w:szCs w:val="24"/>
        </w:rPr>
        <w:t>lnej jazdy rowerem bez opiekuna.</w:t>
      </w:r>
    </w:p>
    <w:p w:rsidR="000E1C18" w:rsidRPr="0000603C" w:rsidRDefault="000E1C18" w:rsidP="000E1C18">
      <w:pPr>
        <w:pStyle w:val="Akapitzlist"/>
        <w:numPr>
          <w:ilvl w:val="0"/>
          <w:numId w:val="4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00603C">
        <w:rPr>
          <w:rFonts w:ascii="Times New Roman" w:hAnsi="Times New Roman"/>
          <w:sz w:val="24"/>
          <w:szCs w:val="24"/>
        </w:rPr>
        <w:t xml:space="preserve">łośnego zachowywania </w:t>
      </w:r>
      <w:r>
        <w:rPr>
          <w:rFonts w:ascii="Times New Roman" w:hAnsi="Times New Roman"/>
          <w:sz w:val="24"/>
          <w:szCs w:val="24"/>
        </w:rPr>
        <w:t>się.</w:t>
      </w:r>
    </w:p>
    <w:p w:rsidR="000E1C18" w:rsidRPr="000E5261" w:rsidRDefault="000E1C18" w:rsidP="000E1C18">
      <w:pPr>
        <w:pStyle w:val="Akapitzlist"/>
        <w:numPr>
          <w:ilvl w:val="0"/>
          <w:numId w:val="4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00603C">
        <w:rPr>
          <w:rFonts w:ascii="Times New Roman" w:hAnsi="Times New Roman"/>
          <w:sz w:val="24"/>
          <w:szCs w:val="24"/>
        </w:rPr>
        <w:t>baczania z tra</w:t>
      </w:r>
      <w:r>
        <w:rPr>
          <w:rFonts w:ascii="Times New Roman" w:hAnsi="Times New Roman"/>
          <w:sz w:val="24"/>
          <w:szCs w:val="24"/>
        </w:rPr>
        <w:t>sy Rajdu bez zgody organizatora.</w:t>
      </w:r>
    </w:p>
    <w:p w:rsidR="000E1C18" w:rsidRPr="00775517" w:rsidRDefault="000E1C18" w:rsidP="000E1C18">
      <w:pPr>
        <w:pStyle w:val="Akapitzlist"/>
        <w:tabs>
          <w:tab w:val="left" w:pos="851"/>
        </w:tabs>
        <w:spacing w:line="240" w:lineRule="auto"/>
        <w:ind w:left="0"/>
        <w:jc w:val="both"/>
        <w:rPr>
          <w:rFonts w:ascii="Times New Roman" w:hAnsi="Times New Roman"/>
          <w:b/>
          <w:u w:val="single"/>
        </w:rPr>
      </w:pPr>
      <w:r w:rsidRPr="00007612">
        <w:rPr>
          <w:rFonts w:ascii="Times New Roman" w:hAnsi="Times New Roman"/>
          <w:b/>
          <w:sz w:val="28"/>
          <w:szCs w:val="28"/>
          <w:u w:val="single"/>
        </w:rPr>
        <w:t>Odpowiedzialność organizatora</w:t>
      </w:r>
      <w:r w:rsidRPr="00775517">
        <w:rPr>
          <w:rFonts w:ascii="Times New Roman" w:hAnsi="Times New Roman"/>
          <w:b/>
          <w:u w:val="single"/>
        </w:rPr>
        <w:t>:</w:t>
      </w:r>
    </w:p>
    <w:p w:rsidR="000E1C18" w:rsidRPr="00EA26BF" w:rsidRDefault="000E1C18" w:rsidP="000E1C18">
      <w:pPr>
        <w:pStyle w:val="Akapitzlist"/>
        <w:numPr>
          <w:ilvl w:val="0"/>
          <w:numId w:val="5"/>
        </w:numPr>
        <w:tabs>
          <w:tab w:val="left" w:pos="851"/>
        </w:tabs>
        <w:ind w:left="709" w:hanging="283"/>
        <w:rPr>
          <w:rFonts w:ascii="Times New Roman" w:hAnsi="Times New Roman"/>
          <w:sz w:val="24"/>
          <w:szCs w:val="24"/>
        </w:rPr>
      </w:pPr>
      <w:r w:rsidRPr="00EA26BF">
        <w:rPr>
          <w:rFonts w:ascii="Times New Roman" w:hAnsi="Times New Roman"/>
          <w:sz w:val="24"/>
          <w:szCs w:val="24"/>
        </w:rPr>
        <w:t>Organizatorzy Rajdu nie przyjmują odpowiedzialności za wypadki i szkody wynikłe w czasie rajdu, zarówno wobec uczestników jak i osób trzecich.</w:t>
      </w:r>
    </w:p>
    <w:p w:rsidR="000E1C18" w:rsidRPr="00EA26BF" w:rsidRDefault="000E1C18" w:rsidP="000E1C18">
      <w:pPr>
        <w:pStyle w:val="Akapitzlist"/>
        <w:numPr>
          <w:ilvl w:val="0"/>
          <w:numId w:val="5"/>
        </w:numPr>
        <w:tabs>
          <w:tab w:val="left" w:pos="851"/>
        </w:tabs>
        <w:ind w:left="709" w:hanging="283"/>
        <w:rPr>
          <w:rFonts w:ascii="Times New Roman" w:hAnsi="Times New Roman"/>
          <w:sz w:val="24"/>
          <w:szCs w:val="24"/>
        </w:rPr>
      </w:pPr>
      <w:r w:rsidRPr="00EA26BF">
        <w:rPr>
          <w:rFonts w:ascii="Times New Roman" w:hAnsi="Times New Roman"/>
          <w:sz w:val="24"/>
          <w:szCs w:val="24"/>
        </w:rPr>
        <w:t xml:space="preserve">Udział w rajdzie rowerowym jest dobrowolny i każdy uczestnik startuje </w:t>
      </w:r>
      <w:r w:rsidRPr="00EA26BF">
        <w:rPr>
          <w:rFonts w:ascii="Times New Roman" w:hAnsi="Times New Roman"/>
          <w:sz w:val="24"/>
          <w:szCs w:val="24"/>
        </w:rPr>
        <w:br/>
        <w:t xml:space="preserve">na własną odpowiedzialność, niezależnie od warunków </w:t>
      </w:r>
      <w:r>
        <w:rPr>
          <w:rFonts w:ascii="Times New Roman" w:hAnsi="Times New Roman"/>
          <w:sz w:val="24"/>
          <w:szCs w:val="24"/>
        </w:rPr>
        <w:t>pogodowych zastanych na trasie.</w:t>
      </w:r>
    </w:p>
    <w:p w:rsidR="000E1C18" w:rsidRPr="00EA26BF" w:rsidRDefault="000E1C18" w:rsidP="000E1C18">
      <w:pPr>
        <w:pStyle w:val="Akapitzlist"/>
        <w:numPr>
          <w:ilvl w:val="0"/>
          <w:numId w:val="5"/>
        </w:numPr>
        <w:tabs>
          <w:tab w:val="left" w:pos="851"/>
        </w:tabs>
        <w:ind w:left="709" w:hanging="283"/>
        <w:rPr>
          <w:rFonts w:ascii="Times New Roman" w:hAnsi="Times New Roman"/>
          <w:sz w:val="24"/>
          <w:szCs w:val="24"/>
        </w:rPr>
      </w:pPr>
      <w:r w:rsidRPr="00EA26BF">
        <w:rPr>
          <w:rFonts w:ascii="Times New Roman" w:hAnsi="Times New Roman"/>
          <w:sz w:val="24"/>
          <w:szCs w:val="24"/>
        </w:rPr>
        <w:t xml:space="preserve">Organizator nie ponosi odpowiedzialności za rzeczy zgubione podczas imprezy </w:t>
      </w:r>
      <w:r w:rsidRPr="00EA26BF">
        <w:rPr>
          <w:rFonts w:ascii="Times New Roman" w:hAnsi="Times New Roman"/>
          <w:sz w:val="24"/>
          <w:szCs w:val="24"/>
        </w:rPr>
        <w:br/>
        <w:t xml:space="preserve">i za szkody wyrządzone </w:t>
      </w:r>
      <w:r>
        <w:rPr>
          <w:rFonts w:ascii="Times New Roman" w:hAnsi="Times New Roman"/>
          <w:sz w:val="24"/>
          <w:szCs w:val="24"/>
        </w:rPr>
        <w:t>przez uczestników.</w:t>
      </w:r>
    </w:p>
    <w:p w:rsidR="000E1C18" w:rsidRPr="000E5261" w:rsidRDefault="000E1C18" w:rsidP="000E1C18">
      <w:pPr>
        <w:pStyle w:val="Akapitzlist"/>
        <w:numPr>
          <w:ilvl w:val="0"/>
          <w:numId w:val="5"/>
        </w:numPr>
        <w:tabs>
          <w:tab w:val="left" w:pos="851"/>
        </w:tabs>
        <w:ind w:left="709" w:hanging="283"/>
        <w:rPr>
          <w:rFonts w:ascii="Times New Roman" w:hAnsi="Times New Roman"/>
          <w:sz w:val="24"/>
          <w:szCs w:val="24"/>
        </w:rPr>
      </w:pPr>
      <w:r w:rsidRPr="00EA26BF">
        <w:rPr>
          <w:rFonts w:ascii="Times New Roman" w:hAnsi="Times New Roman"/>
          <w:sz w:val="24"/>
          <w:szCs w:val="24"/>
        </w:rPr>
        <w:t>Organizator nie zapewnia miejsca do pr</w:t>
      </w:r>
      <w:r>
        <w:rPr>
          <w:rFonts w:ascii="Times New Roman" w:hAnsi="Times New Roman"/>
          <w:sz w:val="24"/>
          <w:szCs w:val="24"/>
        </w:rPr>
        <w:t>zechowywania rzeczy uczestników.</w:t>
      </w:r>
    </w:p>
    <w:p w:rsidR="000E1C18" w:rsidRPr="008B3EFD" w:rsidRDefault="000E1C18" w:rsidP="000E1C18">
      <w:pPr>
        <w:rPr>
          <w:b/>
          <w:sz w:val="28"/>
          <w:szCs w:val="28"/>
          <w:u w:val="single"/>
        </w:rPr>
      </w:pPr>
      <w:r w:rsidRPr="00ED3ECF">
        <w:rPr>
          <w:b/>
          <w:sz w:val="28"/>
          <w:szCs w:val="28"/>
          <w:u w:val="single"/>
        </w:rPr>
        <w:t>Świadczenia:</w:t>
      </w:r>
      <w:r>
        <w:rPr>
          <w:b/>
          <w:sz w:val="28"/>
          <w:szCs w:val="28"/>
          <w:u w:val="single"/>
        </w:rPr>
        <w:t xml:space="preserve"> </w:t>
      </w:r>
      <w:r w:rsidRPr="00ED3ECF">
        <w:rPr>
          <w:sz w:val="28"/>
          <w:szCs w:val="28"/>
          <w:u w:val="single"/>
        </w:rPr>
        <w:br/>
      </w:r>
      <w:r>
        <w:t xml:space="preserve">       </w:t>
      </w:r>
      <w:r w:rsidRPr="00ED3ECF">
        <w:rPr>
          <w:b/>
        </w:rPr>
        <w:t>1. Pamiątkowy znaczek.</w:t>
      </w:r>
    </w:p>
    <w:p w:rsidR="000E1C18" w:rsidRPr="00ED3ECF" w:rsidRDefault="000E1C18" w:rsidP="000E1C18">
      <w:pPr>
        <w:rPr>
          <w:b/>
        </w:rPr>
      </w:pPr>
      <w:r w:rsidRPr="00ED3ECF">
        <w:rPr>
          <w:b/>
        </w:rPr>
        <w:t xml:space="preserve">       2. Opieka przewodnicka. </w:t>
      </w:r>
    </w:p>
    <w:p w:rsidR="000E1C18" w:rsidRPr="00ED3ECF" w:rsidRDefault="000E1C18" w:rsidP="000E1C18">
      <w:pPr>
        <w:rPr>
          <w:b/>
        </w:rPr>
      </w:pPr>
      <w:r w:rsidRPr="00ED3ECF">
        <w:rPr>
          <w:b/>
        </w:rPr>
        <w:t xml:space="preserve">       3.Poczęstunki  -  na trasie</w:t>
      </w:r>
    </w:p>
    <w:p w:rsidR="000E1C18" w:rsidRDefault="000E1C18" w:rsidP="000E1C18">
      <w:pPr>
        <w:tabs>
          <w:tab w:val="left" w:pos="851"/>
        </w:tabs>
        <w:rPr>
          <w:b/>
        </w:rPr>
      </w:pPr>
      <w:r w:rsidRPr="00ED3ECF">
        <w:rPr>
          <w:b/>
        </w:rPr>
        <w:t xml:space="preserve">       4.Potwierdzenie punktów na KOT,</w:t>
      </w:r>
    </w:p>
    <w:p w:rsidR="00A76873" w:rsidRPr="00ED3ECF" w:rsidRDefault="00A76873" w:rsidP="000E1C18">
      <w:pPr>
        <w:tabs>
          <w:tab w:val="left" w:pos="851"/>
        </w:tabs>
        <w:rPr>
          <w:b/>
        </w:rPr>
      </w:pPr>
    </w:p>
    <w:p w:rsidR="000E1C18" w:rsidRPr="00007612" w:rsidRDefault="000E1C18" w:rsidP="000E1C18">
      <w:pPr>
        <w:pStyle w:val="Akapitzlist"/>
        <w:tabs>
          <w:tab w:val="left" w:pos="851"/>
        </w:tabs>
        <w:spacing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007612">
        <w:rPr>
          <w:rFonts w:ascii="Times New Roman" w:hAnsi="Times New Roman"/>
          <w:b/>
          <w:sz w:val="28"/>
          <w:szCs w:val="28"/>
          <w:u w:val="single"/>
        </w:rPr>
        <w:t>Postanowienia końcowe:</w:t>
      </w:r>
    </w:p>
    <w:p w:rsidR="000E1C18" w:rsidRPr="00EA26BF" w:rsidRDefault="000E1C18" w:rsidP="000E1C18">
      <w:pPr>
        <w:pStyle w:val="Akapitzlist"/>
        <w:numPr>
          <w:ilvl w:val="0"/>
          <w:numId w:val="3"/>
        </w:num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EA26BF">
        <w:rPr>
          <w:rFonts w:ascii="Times New Roman" w:hAnsi="Times New Roman"/>
          <w:sz w:val="24"/>
          <w:szCs w:val="24"/>
        </w:rPr>
        <w:t>Dane osobowe uczestników podlegają ochronie danych osobowych. Organizator g</w:t>
      </w:r>
      <w:r>
        <w:rPr>
          <w:rFonts w:ascii="Times New Roman" w:hAnsi="Times New Roman"/>
          <w:sz w:val="24"/>
          <w:szCs w:val="24"/>
        </w:rPr>
        <w:t xml:space="preserve">romadzi dane osobowe uczestników </w:t>
      </w:r>
      <w:r w:rsidRPr="00EA26BF">
        <w:rPr>
          <w:rFonts w:ascii="Times New Roman" w:hAnsi="Times New Roman"/>
          <w:sz w:val="24"/>
          <w:szCs w:val="24"/>
        </w:rPr>
        <w:t>tylko dla celów Rajdu i nie udostępnia ich osobom trzecim.</w:t>
      </w:r>
    </w:p>
    <w:p w:rsidR="000E1C18" w:rsidRPr="003E180B" w:rsidRDefault="000E1C18" w:rsidP="000E1C18">
      <w:pPr>
        <w:pStyle w:val="Akapitzlist"/>
        <w:numPr>
          <w:ilvl w:val="0"/>
          <w:numId w:val="3"/>
        </w:num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3E180B">
        <w:rPr>
          <w:rFonts w:ascii="Times New Roman" w:hAnsi="Times New Roman"/>
          <w:sz w:val="24"/>
          <w:szCs w:val="24"/>
        </w:rPr>
        <w:t>Wszyscy uczestnicy startując w rajdzie wyrażają zgodę na publikację ich wizerunków w relacjach z przebiegu rajdu, zamieszczonych w mediach oraz w materiałach promocyjnych organizatora.</w:t>
      </w:r>
    </w:p>
    <w:p w:rsidR="000E1C18" w:rsidRPr="00EA26BF" w:rsidRDefault="000E1C18" w:rsidP="000E1C18">
      <w:pPr>
        <w:pStyle w:val="Akapitzlist"/>
        <w:numPr>
          <w:ilvl w:val="0"/>
          <w:numId w:val="3"/>
        </w:num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EA26BF">
        <w:rPr>
          <w:rFonts w:ascii="Times New Roman" w:hAnsi="Times New Roman"/>
          <w:sz w:val="24"/>
          <w:szCs w:val="24"/>
        </w:rPr>
        <w:t>Udział w rajdzie jest równoznaczny z zapoznaniem się i ak</w:t>
      </w:r>
      <w:r>
        <w:rPr>
          <w:rFonts w:ascii="Times New Roman" w:hAnsi="Times New Roman"/>
          <w:sz w:val="24"/>
          <w:szCs w:val="24"/>
        </w:rPr>
        <w:t>ceptacją niniejszego Regulaminu.</w:t>
      </w:r>
    </w:p>
    <w:p w:rsidR="000E1C18" w:rsidRPr="00525E70" w:rsidRDefault="000E1C18" w:rsidP="000E1C18">
      <w:pPr>
        <w:pStyle w:val="Akapitzlist"/>
        <w:numPr>
          <w:ilvl w:val="0"/>
          <w:numId w:val="3"/>
        </w:num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EA26BF">
        <w:rPr>
          <w:rFonts w:ascii="Times New Roman" w:hAnsi="Times New Roman"/>
          <w:sz w:val="24"/>
          <w:szCs w:val="24"/>
        </w:rPr>
        <w:t>Ostateczna interpretacja regulaminu należy do Organizatora. W sprawach spornych decyzja Organizatora jest decyzją ostateczną. Nieznajomość regulaminu nie zwalnia uczestnika od jego przestrzegania</w:t>
      </w:r>
    </w:p>
    <w:p w:rsidR="000E1C18" w:rsidRPr="00EA26BF" w:rsidRDefault="000E1C18" w:rsidP="00A76873">
      <w:pPr>
        <w:jc w:val="center"/>
        <w:rPr>
          <w:b/>
          <w:sz w:val="36"/>
          <w:szCs w:val="36"/>
          <w:u w:val="single"/>
        </w:rPr>
      </w:pPr>
      <w:r w:rsidRPr="00EA26BF">
        <w:rPr>
          <w:b/>
          <w:sz w:val="36"/>
          <w:szCs w:val="36"/>
          <w:u w:val="single"/>
        </w:rPr>
        <w:lastRenderedPageBreak/>
        <w:t>Rajd odbędzie się niezależnie od pogody.</w:t>
      </w:r>
    </w:p>
    <w:p w:rsidR="000E1C18" w:rsidRDefault="000E1C18" w:rsidP="000E1C18">
      <w:r>
        <w:t xml:space="preserve">                                 </w:t>
      </w:r>
    </w:p>
    <w:p w:rsidR="000E1C18" w:rsidRPr="00525E70" w:rsidRDefault="00A76873" w:rsidP="000E1C18">
      <w:pPr>
        <w:rPr>
          <w:b/>
        </w:rPr>
      </w:pPr>
      <w:r>
        <w:t xml:space="preserve">             </w:t>
      </w:r>
    </w:p>
    <w:p w:rsidR="000E1C18" w:rsidRDefault="000E1C18" w:rsidP="000E1C18">
      <w:pPr>
        <w:jc w:val="center"/>
      </w:pPr>
    </w:p>
    <w:p w:rsidR="000E1C18" w:rsidRDefault="000E1C18" w:rsidP="000E1C18">
      <w:pPr>
        <w:jc w:val="center"/>
      </w:pPr>
      <w:r w:rsidRPr="00576035">
        <w:rPr>
          <w:noProof/>
          <w:lang w:eastAsia="pl-PL"/>
        </w:rPr>
        <w:drawing>
          <wp:inline distT="0" distB="0" distL="0" distR="0">
            <wp:extent cx="3602714" cy="2466975"/>
            <wp:effectExtent l="19050" t="0" r="0" b="0"/>
            <wp:docPr id="10" name="Obraz 11" descr="P5030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03080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0647" cy="24724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E1C18" w:rsidRPr="00EB43C8" w:rsidRDefault="000E1C18" w:rsidP="000E1C18">
      <w:pPr>
        <w:jc w:val="center"/>
      </w:pPr>
    </w:p>
    <w:p w:rsidR="000E1C18" w:rsidRPr="001F49CC" w:rsidRDefault="000E1C18" w:rsidP="000E1C18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Program rajdu;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E1C18" w:rsidRPr="00C622CA" w:rsidRDefault="000E1C18" w:rsidP="000E1C18">
      <w:pPr>
        <w:pStyle w:val="Akapitzlist"/>
        <w:spacing w:line="240" w:lineRule="auto"/>
        <w:ind w:left="0"/>
        <w:rPr>
          <w:rFonts w:ascii="Times New Roman" w:hAnsi="Times New Roman"/>
          <w:b/>
          <w:color w:val="FF0000"/>
          <w:sz w:val="28"/>
          <w:szCs w:val="20"/>
        </w:rPr>
      </w:pPr>
      <w:r>
        <w:rPr>
          <w:rFonts w:ascii="Times New Roman" w:hAnsi="Times New Roman"/>
          <w:b/>
          <w:color w:val="FF0000"/>
          <w:sz w:val="28"/>
          <w:szCs w:val="20"/>
        </w:rPr>
        <w:t>PIĄTEK  - 10maj 2019r.</w:t>
      </w:r>
    </w:p>
    <w:p w:rsidR="000E1C18" w:rsidRDefault="000E1C18" w:rsidP="000E1C18">
      <w:pPr>
        <w:pStyle w:val="Akapitzlist"/>
        <w:spacing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162BDC">
        <w:rPr>
          <w:rFonts w:ascii="Times New Roman" w:hAnsi="Times New Roman"/>
          <w:b/>
          <w:bCs/>
          <w:sz w:val="28"/>
          <w:szCs w:val="28"/>
        </w:rPr>
        <w:t>Spot</w:t>
      </w:r>
      <w:r>
        <w:rPr>
          <w:rFonts w:ascii="Times New Roman" w:hAnsi="Times New Roman"/>
          <w:b/>
          <w:bCs/>
          <w:sz w:val="28"/>
          <w:szCs w:val="28"/>
        </w:rPr>
        <w:t>kanie uczestników rajdu: godz. 9</w:t>
      </w:r>
      <w:r w:rsidRPr="00162BDC">
        <w:rPr>
          <w:rFonts w:ascii="Times New Roman" w:hAnsi="Times New Roman"/>
          <w:b/>
          <w:bCs/>
          <w:sz w:val="28"/>
          <w:szCs w:val="28"/>
        </w:rPr>
        <w:t>.45 boisko w Budrach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Start o godz. 10.00</w:t>
      </w:r>
      <w:r w:rsidRPr="00162BD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(trasa  ok. 45</w:t>
      </w:r>
      <w:r w:rsidRPr="00162BDC">
        <w:rPr>
          <w:rFonts w:ascii="Times New Roman" w:hAnsi="Times New Roman"/>
          <w:b/>
          <w:bCs/>
          <w:sz w:val="28"/>
          <w:szCs w:val="28"/>
        </w:rPr>
        <w:t xml:space="preserve"> km)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0E1C18" w:rsidRDefault="000E1C18" w:rsidP="000E1C18">
      <w:pPr>
        <w:pStyle w:val="Akapitzlist"/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A5771E">
        <w:rPr>
          <w:rFonts w:ascii="Times New Roman" w:hAnsi="Times New Roman"/>
          <w:color w:val="000000"/>
          <w:sz w:val="24"/>
          <w:szCs w:val="24"/>
        </w:rPr>
        <w:t xml:space="preserve">Budry </w:t>
      </w:r>
      <w:r>
        <w:rPr>
          <w:rFonts w:ascii="Times New Roman" w:hAnsi="Times New Roman"/>
          <w:color w:val="000000"/>
          <w:sz w:val="24"/>
          <w:szCs w:val="24"/>
        </w:rPr>
        <w:t>–Budzewo- Leśniczówka Budry</w:t>
      </w:r>
      <w:r w:rsidRPr="00A5771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–Kanał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Brożajski</w:t>
      </w:r>
      <w:proofErr w:type="spellEnd"/>
      <w:r w:rsidRPr="00A5771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– Piramida w Rapie-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Miduniszki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Wielkie- Zabrost –(posiłek - lokalne smaki)- Ołownik- Sobiechy- Budry . </w:t>
      </w:r>
      <w:r w:rsidRPr="00A5771E">
        <w:rPr>
          <w:rFonts w:ascii="Times New Roman" w:hAnsi="Times New Roman"/>
          <w:color w:val="000000" w:themeColor="text1"/>
          <w:sz w:val="24"/>
          <w:szCs w:val="24"/>
        </w:rPr>
        <w:t>O godz</w:t>
      </w:r>
      <w:r w:rsidR="00A76873">
        <w:rPr>
          <w:rFonts w:ascii="Times New Roman" w:hAnsi="Times New Roman"/>
          <w:color w:val="000000" w:themeColor="text1"/>
          <w:sz w:val="24"/>
          <w:szCs w:val="24"/>
        </w:rPr>
        <w:t xml:space="preserve">. 18.00 wieczorny pokaz </w:t>
      </w:r>
      <w:r w:rsidRPr="00A5771E">
        <w:rPr>
          <w:rFonts w:ascii="Times New Roman" w:hAnsi="Times New Roman"/>
          <w:color w:val="000000" w:themeColor="text1"/>
          <w:sz w:val="24"/>
          <w:szCs w:val="24"/>
        </w:rPr>
        <w:t>slajdów o tematyce przyrodniczej i historycznej.</w:t>
      </w:r>
      <w:r w:rsidR="00A76873">
        <w:rPr>
          <w:rFonts w:ascii="Times New Roman" w:hAnsi="Times New Roman"/>
          <w:color w:val="000000" w:themeColor="text1"/>
          <w:sz w:val="24"/>
          <w:szCs w:val="24"/>
        </w:rPr>
        <w:t xml:space="preserve"> Ogłoszenie wyników i wręczenie nagród w konkursie fotograficznym pt; „Rajdowe Fotki Gminy Budry”.</w:t>
      </w:r>
    </w:p>
    <w:p w:rsidR="000E1C18" w:rsidRPr="00F00CF5" w:rsidRDefault="000E1C18" w:rsidP="000E1C18">
      <w:pPr>
        <w:pStyle w:val="Akapitzlist"/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854E3F">
        <w:rPr>
          <w:rFonts w:ascii="Times New Roman" w:hAnsi="Times New Roman"/>
          <w:sz w:val="24"/>
          <w:szCs w:val="24"/>
        </w:rPr>
        <w:br/>
      </w:r>
      <w:r>
        <w:rPr>
          <w:rStyle w:val="Pogrubienie"/>
          <w:rFonts w:ascii="Times New Roman" w:hAnsi="Times New Roman"/>
          <w:color w:val="FF0000"/>
          <w:sz w:val="28"/>
          <w:szCs w:val="28"/>
        </w:rPr>
        <w:t xml:space="preserve">SOBOTA  -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11 </w:t>
      </w:r>
      <w:r w:rsidRPr="00775517">
        <w:rPr>
          <w:rFonts w:ascii="Times New Roman" w:hAnsi="Times New Roman"/>
          <w:b/>
          <w:color w:val="FF0000"/>
          <w:sz w:val="28"/>
          <w:szCs w:val="28"/>
        </w:rPr>
        <w:t>maj 201</w:t>
      </w:r>
      <w:r>
        <w:rPr>
          <w:rFonts w:ascii="Times New Roman" w:hAnsi="Times New Roman"/>
          <w:b/>
          <w:color w:val="FF0000"/>
          <w:sz w:val="28"/>
          <w:szCs w:val="28"/>
        </w:rPr>
        <w:t>9r.</w:t>
      </w:r>
      <w:r w:rsidRPr="0077551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E1C18" w:rsidRDefault="000E1C18" w:rsidP="000E1C18">
      <w:pPr>
        <w:pStyle w:val="Akapitzlist"/>
        <w:spacing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162BDC">
        <w:rPr>
          <w:rFonts w:ascii="Times New Roman" w:hAnsi="Times New Roman"/>
          <w:b/>
          <w:bCs/>
          <w:sz w:val="28"/>
          <w:szCs w:val="28"/>
        </w:rPr>
        <w:t>Start o godz.</w:t>
      </w:r>
      <w:r>
        <w:rPr>
          <w:rFonts w:ascii="Times New Roman" w:hAnsi="Times New Roman"/>
          <w:b/>
          <w:bCs/>
          <w:sz w:val="28"/>
          <w:szCs w:val="28"/>
        </w:rPr>
        <w:t xml:space="preserve"> 9.00  (trasa  ok. 55</w:t>
      </w:r>
      <w:r w:rsidRPr="00162BDC">
        <w:rPr>
          <w:rFonts w:ascii="Times New Roman" w:hAnsi="Times New Roman"/>
          <w:b/>
          <w:bCs/>
          <w:sz w:val="28"/>
          <w:szCs w:val="28"/>
        </w:rPr>
        <w:t xml:space="preserve"> km)</w:t>
      </w:r>
    </w:p>
    <w:p w:rsidR="000E1C18" w:rsidRPr="00A5771E" w:rsidRDefault="000E1C18" w:rsidP="000E1C18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Budry- Kalskie Nowiny- Gębałka- Piłaki Wielkie- Piłaki Małe (posiłek lokalne smaki)- Popioły</w:t>
      </w:r>
      <w:r w:rsidRPr="00A5771E">
        <w:rPr>
          <w:rFonts w:ascii="Times New Roman" w:hAnsi="Times New Roman"/>
          <w:sz w:val="24"/>
          <w:szCs w:val="24"/>
        </w:rPr>
        <w:t xml:space="preserve"> -Budry – ognisko, spotkanie integracyjne i </w:t>
      </w:r>
      <w:r w:rsidRPr="00A5771E">
        <w:rPr>
          <w:rFonts w:ascii="Times New Roman" w:hAnsi="Times New Roman"/>
          <w:sz w:val="24"/>
          <w:szCs w:val="24"/>
          <w:u w:val="single"/>
        </w:rPr>
        <w:t>konkurs</w:t>
      </w:r>
      <w:r w:rsidRPr="00A5771E">
        <w:rPr>
          <w:rFonts w:ascii="Times New Roman" w:hAnsi="Times New Roman"/>
          <w:sz w:val="24"/>
          <w:szCs w:val="24"/>
        </w:rPr>
        <w:t>!! na boisku !</w:t>
      </w:r>
    </w:p>
    <w:p w:rsidR="000E1C18" w:rsidRPr="00532B45" w:rsidRDefault="000E1C18" w:rsidP="000E1C18">
      <w:pPr>
        <w:rPr>
          <w:b/>
          <w:sz w:val="28"/>
          <w:szCs w:val="28"/>
        </w:rPr>
      </w:pPr>
      <w:r w:rsidRPr="00532B45">
        <w:rPr>
          <w:b/>
          <w:sz w:val="28"/>
          <w:szCs w:val="28"/>
        </w:rPr>
        <w:t>Start o godz.10.00 (trasa ok. 25 km)</w:t>
      </w:r>
    </w:p>
    <w:p w:rsidR="000E1C18" w:rsidRDefault="000E1C18" w:rsidP="000E1C18"/>
    <w:p w:rsidR="000E1C18" w:rsidRPr="00A5771E" w:rsidRDefault="000E1C18" w:rsidP="000E1C18">
      <w:r>
        <w:rPr>
          <w:color w:val="000000" w:themeColor="text1"/>
        </w:rPr>
        <w:t xml:space="preserve">Budry- </w:t>
      </w:r>
      <w:r w:rsidRPr="00A5771E">
        <w:rPr>
          <w:color w:val="000000" w:themeColor="text1"/>
        </w:rPr>
        <w:t xml:space="preserve"> </w:t>
      </w:r>
      <w:r>
        <w:rPr>
          <w:color w:val="000000" w:themeColor="text1"/>
        </w:rPr>
        <w:t>Więcki- Wola- Góra Brzozowska- Kaczorówko- Grady Węgorzewskie-(posiłek  regionalne smaki)-Leśniczówka- Budzewo- Budry</w:t>
      </w:r>
      <w:r>
        <w:t xml:space="preserve"> -około godz14.00-</w:t>
      </w:r>
      <w:r w:rsidRPr="00A5771E">
        <w:t xml:space="preserve"> zakończenie rajdu, rozdanie dyplomów  i nagród.</w:t>
      </w:r>
    </w:p>
    <w:p w:rsidR="000E1C18" w:rsidRDefault="000E1C18" w:rsidP="000E1C18"/>
    <w:p w:rsidR="008A3271" w:rsidRPr="000E1C18" w:rsidRDefault="008A3271" w:rsidP="000E1C18"/>
    <w:sectPr w:rsidR="008A3271" w:rsidRPr="000E1C18" w:rsidSect="00247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3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-1080"/>
        </w:tabs>
        <w:ind w:left="36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color w:val="000000"/>
      </w:rPr>
    </w:lvl>
  </w:abstractNum>
  <w:abstractNum w:abstractNumId="5">
    <w:nsid w:val="123229A0"/>
    <w:multiLevelType w:val="hybridMultilevel"/>
    <w:tmpl w:val="49385924"/>
    <w:lvl w:ilvl="0" w:tplc="4888217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1B8045F"/>
    <w:multiLevelType w:val="hybridMultilevel"/>
    <w:tmpl w:val="BC26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476FD"/>
    <w:rsid w:val="000B6FD6"/>
    <w:rsid w:val="000E1C18"/>
    <w:rsid w:val="002476FD"/>
    <w:rsid w:val="00256892"/>
    <w:rsid w:val="00525E70"/>
    <w:rsid w:val="00581C3E"/>
    <w:rsid w:val="005D024A"/>
    <w:rsid w:val="005D13E4"/>
    <w:rsid w:val="006A6A2C"/>
    <w:rsid w:val="008A3271"/>
    <w:rsid w:val="008B3EFD"/>
    <w:rsid w:val="00A76873"/>
    <w:rsid w:val="00B10965"/>
    <w:rsid w:val="00D94E8F"/>
    <w:rsid w:val="00F0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6F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476F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476FD"/>
    <w:rPr>
      <w:b/>
      <w:bCs/>
    </w:rPr>
  </w:style>
  <w:style w:type="paragraph" w:styleId="Akapitzlist">
    <w:name w:val="List Paragraph"/>
    <w:basedOn w:val="Normalny"/>
    <w:qFormat/>
    <w:rsid w:val="002476FD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2476FD"/>
    <w:rPr>
      <w:i/>
      <w:iCs/>
      <w:color w:val="808080" w:themeColor="text1" w:themeTint="7F"/>
    </w:rPr>
  </w:style>
  <w:style w:type="paragraph" w:customStyle="1" w:styleId="gwpc8642991msonormal">
    <w:name w:val="gwpc8642991_msonormal"/>
    <w:basedOn w:val="Normalny"/>
    <w:rsid w:val="002476F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6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6FD"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0E1C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E1C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krystynanadoba1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944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Babcia</dc:creator>
  <cp:lastModifiedBy>Babcia</cp:lastModifiedBy>
  <cp:revision>6</cp:revision>
  <dcterms:created xsi:type="dcterms:W3CDTF">2019-02-05T09:31:00Z</dcterms:created>
  <dcterms:modified xsi:type="dcterms:W3CDTF">2019-02-26T09:03:00Z</dcterms:modified>
</cp:coreProperties>
</file>